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A1" w:rsidRPr="004A7998" w:rsidRDefault="00A66C16" w:rsidP="00623AB2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«25</w:t>
      </w:r>
      <w:r w:rsidR="009E792E">
        <w:rPr>
          <w:rFonts w:ascii="Liberation Serif" w:hAnsi="Liberation Serif" w:cs="Liberation Serif"/>
          <w:sz w:val="28"/>
          <w:szCs w:val="28"/>
        </w:rPr>
        <w:t>» марта</w:t>
      </w:r>
      <w:r w:rsidR="001C70A1" w:rsidRPr="004A7998">
        <w:rPr>
          <w:rFonts w:ascii="Liberation Serif" w:hAnsi="Liberation Serif" w:cs="Liberation Serif"/>
          <w:sz w:val="28"/>
          <w:szCs w:val="28"/>
        </w:rPr>
        <w:t xml:space="preserve"> 202</w:t>
      </w:r>
      <w:r w:rsidR="00DD42AD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 № 131</w:t>
      </w:r>
    </w:p>
    <w:p w:rsidR="001C70A1" w:rsidRPr="004A7998" w:rsidRDefault="001C70A1" w:rsidP="00623AB2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 w:rsidRPr="004A7998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C70A1" w:rsidRPr="003C1A94" w:rsidRDefault="001C70A1" w:rsidP="00781633">
      <w:pPr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E5815" w:rsidRPr="003E5815" w:rsidRDefault="000B4663" w:rsidP="003E5815">
      <w:pPr>
        <w:pStyle w:val="western"/>
        <w:spacing w:line="228" w:lineRule="auto"/>
        <w:jc w:val="center"/>
      </w:pPr>
      <w:r w:rsidRPr="003C1A94">
        <w:rPr>
          <w:rFonts w:ascii="Liberation Serif" w:hAnsi="Liberation Serif" w:cs="Liberation Serif"/>
          <w:b/>
          <w:sz w:val="28"/>
          <w:szCs w:val="28"/>
        </w:rPr>
        <w:t>О</w:t>
      </w:r>
      <w:r w:rsidR="003E5815">
        <w:rPr>
          <w:rFonts w:ascii="Liberation Serif" w:hAnsi="Liberation Serif" w:cs="Liberation Serif"/>
          <w:b/>
          <w:sz w:val="28"/>
          <w:szCs w:val="28"/>
        </w:rPr>
        <w:t xml:space="preserve">б утверждении административного регламента </w:t>
      </w:r>
      <w:r w:rsidR="003E5815" w:rsidRPr="003E5815">
        <w:rPr>
          <w:rFonts w:ascii="Liberation Serif" w:hAnsi="Liberation Serif" w:cs="Liberation Serif"/>
          <w:b/>
          <w:bCs/>
          <w:sz w:val="28"/>
          <w:szCs w:val="28"/>
        </w:rPr>
        <w:t>предоставления муниципальной</w:t>
      </w:r>
      <w:r w:rsidR="00D17D4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3E5815" w:rsidRPr="003E5815">
        <w:rPr>
          <w:rFonts w:ascii="Liberation Serif" w:hAnsi="Liberation Serif" w:cs="Liberation Serif"/>
          <w:b/>
          <w:bCs/>
          <w:spacing w:val="-2"/>
          <w:sz w:val="28"/>
          <w:szCs w:val="28"/>
        </w:rPr>
        <w:t>услуги</w:t>
      </w:r>
      <w:r w:rsidR="00D17D40">
        <w:rPr>
          <w:rFonts w:ascii="Liberation Serif" w:hAnsi="Liberation Serif" w:cs="Liberation Serif"/>
          <w:b/>
          <w:bCs/>
          <w:spacing w:val="-2"/>
          <w:sz w:val="28"/>
          <w:szCs w:val="28"/>
        </w:rPr>
        <w:t xml:space="preserve"> </w:t>
      </w:r>
      <w:r w:rsidR="003E5815" w:rsidRPr="003E5815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D27BFD">
        <w:rPr>
          <w:rFonts w:ascii="Liberation Serif" w:hAnsi="Liberation Serif" w:cs="Liberation Serif"/>
          <w:b/>
          <w:bCs/>
          <w:sz w:val="28"/>
          <w:szCs w:val="28"/>
        </w:rPr>
        <w:t>Постановка на учет и направление детей</w:t>
      </w:r>
      <w:r w:rsidR="00D27BFD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в образовательные учреждения, реализующие образовательные программы дошкольного образования» </w:t>
      </w:r>
    </w:p>
    <w:p w:rsidR="001C70A1" w:rsidRPr="0041704E" w:rsidRDefault="001C70A1" w:rsidP="00623AB2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3E5815" w:rsidRPr="006E12AA" w:rsidRDefault="003E5815" w:rsidP="008214D3">
      <w:pPr>
        <w:spacing w:after="0" w:line="240" w:lineRule="auto"/>
        <w:ind w:right="30" w:firstLine="709"/>
        <w:jc w:val="both"/>
      </w:pPr>
      <w:r w:rsidRPr="00AE06C3">
        <w:rPr>
          <w:rFonts w:ascii="Liberation Serif" w:hAnsi="Liberation Serif" w:cs="Liberation Serif"/>
          <w:sz w:val="28"/>
          <w:szCs w:val="28"/>
        </w:rPr>
        <w:t xml:space="preserve">В целях реализации на территории городского округа ЗАТО Свободный положений Федеральных законов от 29 декабря 2012 года № 273-ФЗ </w:t>
      </w:r>
      <w:r w:rsidRPr="00AE06C3">
        <w:rPr>
          <w:rFonts w:ascii="Liberation Serif" w:hAnsi="Liberation Serif" w:cs="Liberation Serif"/>
          <w:sz w:val="28"/>
          <w:szCs w:val="28"/>
        </w:rPr>
        <w:br/>
        <w:t xml:space="preserve">«Об образовании в Российской Федерации», </w:t>
      </w:r>
      <w:r w:rsidR="00AE06C3" w:rsidRPr="00AE06C3">
        <w:rPr>
          <w:rFonts w:ascii="Liberation Serif" w:hAnsi="Liberation Serif" w:cs="Liberation Serif"/>
          <w:sz w:val="28"/>
          <w:szCs w:val="28"/>
        </w:rPr>
        <w:t>от 27 июля 2010 года № 210-ФЗ</w:t>
      </w:r>
      <w:r w:rsidR="00AE06C3" w:rsidRPr="00AE06C3">
        <w:rPr>
          <w:rFonts w:ascii="Liberation Serif" w:hAnsi="Liberation Serif" w:cs="Liberation Serif"/>
          <w:sz w:val="28"/>
          <w:szCs w:val="28"/>
        </w:rPr>
        <w:br/>
      </w:r>
      <w:r w:rsidRPr="00AE06C3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</w:t>
      </w:r>
      <w:r w:rsidRPr="00AE06C3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Pr="00AE06C3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в соответствии со </w:t>
      </w:r>
      <w:r w:rsidRPr="00AE06C3">
        <w:rPr>
          <w:rFonts w:ascii="Liberation Serif" w:hAnsi="Liberation Serif" w:cs="Liberation Serif"/>
          <w:sz w:val="28"/>
          <w:szCs w:val="28"/>
        </w:rPr>
        <w:t xml:space="preserve">статьей 111 Областного закона от 10 марта 1999 года </w:t>
      </w:r>
      <w:r w:rsidRPr="00AE06C3">
        <w:rPr>
          <w:rFonts w:ascii="Liberation Serif" w:hAnsi="Liberation Serif" w:cs="Liberation Serif"/>
          <w:sz w:val="28"/>
          <w:szCs w:val="28"/>
        </w:rPr>
        <w:br/>
        <w:t xml:space="preserve">№ 4-ОЗ «О правовых актах в Свердловской области», постановлением администрации городского округа ЗАТО Свободный от 25.10.2018 № 577 </w:t>
      </w:r>
      <w:r w:rsidRPr="00AE06C3">
        <w:rPr>
          <w:rFonts w:ascii="Liberation Serif" w:hAnsi="Liberation Serif" w:cs="Liberation Serif"/>
          <w:sz w:val="28"/>
          <w:szCs w:val="28"/>
        </w:rPr>
        <w:br/>
        <w:t xml:space="preserve">«О реализации положений Федерального закона от 27.07.2010 № 210-ФЗ </w:t>
      </w:r>
      <w:r w:rsidRPr="00AE06C3">
        <w:rPr>
          <w:rFonts w:ascii="Liberation Serif" w:hAnsi="Liberation Serif" w:cs="Liberation Serif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AE06C3">
        <w:rPr>
          <w:rFonts w:ascii="Liberation Serif" w:hAnsi="Liberation Serif" w:cs="Liberation Serif"/>
          <w:bCs/>
          <w:sz w:val="28"/>
          <w:szCs w:val="28"/>
        </w:rPr>
        <w:t>руководствуясь Уставом городского округа ЗАТО Свободный,</w:t>
      </w:r>
    </w:p>
    <w:p w:rsidR="00A47BA0" w:rsidRPr="003C1A94" w:rsidRDefault="00A47BA0" w:rsidP="008214D3">
      <w:pPr>
        <w:spacing w:after="0" w:line="240" w:lineRule="auto"/>
        <w:ind w:right="30"/>
        <w:jc w:val="both"/>
        <w:rPr>
          <w:rFonts w:ascii="Liberation Serif" w:hAnsi="Liberation Serif" w:cs="Liberation Serif"/>
          <w:sz w:val="28"/>
          <w:szCs w:val="28"/>
        </w:rPr>
      </w:pPr>
      <w:r w:rsidRPr="003C1A94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E154E1" w:rsidRDefault="00BD722F" w:rsidP="00D27BFD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3746BB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3746BB" w:rsidRPr="003746BB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="00D27BFD" w:rsidRPr="00D27BFD">
        <w:rPr>
          <w:rFonts w:ascii="Liberation Serif" w:hAnsi="Liberation Serif" w:cs="Liberation Serif"/>
          <w:sz w:val="28"/>
          <w:szCs w:val="28"/>
        </w:rPr>
        <w:t>«Постановка на учет и направление детей</w:t>
      </w:r>
      <w:r w:rsidR="00D27BFD" w:rsidRPr="00D27BFD">
        <w:rPr>
          <w:rFonts w:ascii="Liberation Serif" w:hAnsi="Liberation Serif" w:cs="Liberation Serif"/>
          <w:sz w:val="28"/>
          <w:szCs w:val="28"/>
        </w:rPr>
        <w:br/>
        <w:t>в образовательные учреждения, реализующие образовательные программы дошкольного образования»</w:t>
      </w:r>
      <w:r w:rsidR="00D27BFD">
        <w:rPr>
          <w:rFonts w:ascii="Liberation Serif" w:hAnsi="Liberation Serif" w:cs="Liberation Serif"/>
          <w:sz w:val="28"/>
          <w:szCs w:val="28"/>
        </w:rPr>
        <w:t>.</w:t>
      </w:r>
    </w:p>
    <w:p w:rsidR="00E154E1" w:rsidRDefault="003746BB" w:rsidP="00E154E1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54E1"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r w:rsidR="00E154E1" w:rsidRPr="00E154E1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ЗАТО Свободный от </w:t>
      </w:r>
      <w:r w:rsidR="00A0498F">
        <w:rPr>
          <w:rFonts w:ascii="Liberation Serif" w:hAnsi="Liberation Serif" w:cs="Liberation Serif"/>
          <w:sz w:val="28"/>
          <w:szCs w:val="28"/>
        </w:rPr>
        <w:t>10.11.2021 № 592</w:t>
      </w:r>
      <w:r w:rsidR="00E154E1" w:rsidRPr="00E154E1">
        <w:rPr>
          <w:rFonts w:ascii="Liberation Serif" w:hAnsi="Liberation Serif" w:cs="Liberation Serif"/>
          <w:sz w:val="28"/>
          <w:szCs w:val="28"/>
        </w:rPr>
        <w:t xml:space="preserve"> «</w:t>
      </w:r>
      <w:r w:rsidR="0041704E" w:rsidRPr="0041704E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</w:t>
      </w:r>
      <w:r w:rsidR="000C56BC">
        <w:rPr>
          <w:rFonts w:ascii="Liberation Serif" w:hAnsi="Liberation Serif" w:cs="Liberation Serif"/>
          <w:sz w:val="28"/>
          <w:szCs w:val="28"/>
        </w:rPr>
        <w:t>тей в образовательные организации</w:t>
      </w:r>
      <w:r w:rsidR="0041704E" w:rsidRPr="0041704E">
        <w:rPr>
          <w:rFonts w:ascii="Liberation Serif" w:hAnsi="Liberation Serif" w:cs="Liberation Serif"/>
          <w:sz w:val="28"/>
          <w:szCs w:val="28"/>
        </w:rPr>
        <w:t>, реализующие основную образовательную программу дошколь</w:t>
      </w:r>
      <w:r w:rsidR="0041704E">
        <w:rPr>
          <w:rFonts w:ascii="Liberation Serif" w:hAnsi="Liberation Serif" w:cs="Liberation Serif"/>
          <w:sz w:val="28"/>
          <w:szCs w:val="28"/>
        </w:rPr>
        <w:t>ного образования (детские сады)</w:t>
      </w:r>
      <w:r w:rsidR="00E154E1" w:rsidRPr="00E154E1">
        <w:rPr>
          <w:rFonts w:ascii="Liberation Serif" w:hAnsi="Liberation Serif" w:cs="Liberation Serif"/>
          <w:sz w:val="28"/>
          <w:szCs w:val="28"/>
        </w:rPr>
        <w:t>»</w:t>
      </w:r>
      <w:r w:rsidR="00E154E1">
        <w:rPr>
          <w:rFonts w:ascii="Liberation Serif" w:hAnsi="Liberation Serif" w:cs="Liberation Serif"/>
          <w:sz w:val="28"/>
          <w:szCs w:val="28"/>
        </w:rPr>
        <w:t>.</w:t>
      </w:r>
    </w:p>
    <w:p w:rsidR="00E154E1" w:rsidRDefault="00E154E1" w:rsidP="00E154E1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 w:rsidR="00E154E1" w:rsidRDefault="00E154E1" w:rsidP="00E154E1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47BA0" w:rsidRPr="0041704E" w:rsidRDefault="00A47BA0" w:rsidP="00E154E1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B84D20" w:rsidRPr="003C1A94" w:rsidRDefault="00A47BA0" w:rsidP="00A47BA0">
      <w:pPr>
        <w:jc w:val="both"/>
        <w:rPr>
          <w:rFonts w:ascii="Liberation Serif" w:hAnsi="Liberation Serif" w:cs="Liberation Serif"/>
          <w:sz w:val="28"/>
          <w:szCs w:val="28"/>
        </w:rPr>
      </w:pPr>
      <w:r w:rsidRPr="003C1A94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Pr="003C1A94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="00DD42AD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3C1A94">
        <w:rPr>
          <w:rFonts w:ascii="Liberation Serif" w:hAnsi="Liberation Serif" w:cs="Liberation Serif"/>
          <w:sz w:val="28"/>
          <w:szCs w:val="28"/>
        </w:rPr>
        <w:t xml:space="preserve">   А.В. Иванов </w:t>
      </w:r>
    </w:p>
    <w:p w:rsidR="003B1756" w:rsidRDefault="003B175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6C16" w:rsidRDefault="00A66C1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6C16" w:rsidRDefault="00A66C1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6C16" w:rsidRDefault="00A66C1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6C16" w:rsidRDefault="00A66C1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6C16" w:rsidRDefault="00A66C1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6C16" w:rsidRDefault="00A66C1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6C16" w:rsidRDefault="00A66C1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6C16" w:rsidRDefault="00A66C1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6C16" w:rsidRDefault="00A66C16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sectPr w:rsidR="00A66C16" w:rsidSect="0041704E">
      <w:pgSz w:w="11909" w:h="16838" w:code="9"/>
      <w:pgMar w:top="993" w:right="680" w:bottom="1134" w:left="1418" w:header="34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47" w:rsidRDefault="00D05D47">
      <w:r>
        <w:separator/>
      </w:r>
    </w:p>
  </w:endnote>
  <w:endnote w:type="continuationSeparator" w:id="0">
    <w:p w:rsidR="00D05D47" w:rsidRDefault="00D0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47" w:rsidRDefault="00D05D47">
      <w:r>
        <w:separator/>
      </w:r>
    </w:p>
  </w:footnote>
  <w:footnote w:type="continuationSeparator" w:id="0">
    <w:p w:rsidR="00D05D47" w:rsidRDefault="00D0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25"/>
        </w:tabs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425"/>
        </w:tabs>
        <w:ind w:left="150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-425"/>
        </w:tabs>
        <w:ind w:left="1866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425"/>
        </w:tabs>
        <w:ind w:left="186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-425"/>
        </w:tabs>
        <w:ind w:left="2226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-425"/>
        </w:tabs>
        <w:ind w:left="2586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-425"/>
        </w:tabs>
        <w:ind w:left="2586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-425"/>
        </w:tabs>
        <w:ind w:left="2946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  <w:color w:val="000000"/>
        <w:sz w:val="28"/>
        <w:szCs w:val="28"/>
      </w:rPr>
    </w:lvl>
  </w:abstractNum>
  <w:abstractNum w:abstractNumId="2" w15:restartNumberingAfterBreak="0">
    <w:nsid w:val="00000003"/>
    <w:multiLevelType w:val="singleLevel"/>
    <w:tmpl w:val="0E44948C"/>
    <w:name w:val="WW8Num3"/>
    <w:lvl w:ilvl="0">
      <w:start w:val="1"/>
      <w:numFmt w:val="decimal"/>
      <w:lvlText w:val="1.%1."/>
      <w:lvlJc w:val="left"/>
      <w:pPr>
        <w:tabs>
          <w:tab w:val="num" w:pos="928"/>
        </w:tabs>
        <w:ind w:left="928" w:hanging="360"/>
      </w:pPr>
      <w:rPr>
        <w:rFonts w:ascii="Liberation Serif" w:hAnsi="Liberation Serif" w:cs="Times New Roman"/>
        <w:b w:val="0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Liberation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eastAsia="en-US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 w15:restartNumberingAfterBreak="0">
    <w:nsid w:val="00A016EF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1D02A0A"/>
    <w:multiLevelType w:val="multilevel"/>
    <w:tmpl w:val="2C005F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2160"/>
      </w:pPr>
      <w:rPr>
        <w:rFonts w:hint="default"/>
      </w:rPr>
    </w:lvl>
  </w:abstractNum>
  <w:abstractNum w:abstractNumId="6" w15:restartNumberingAfterBreak="0">
    <w:nsid w:val="0D6A4AEB"/>
    <w:multiLevelType w:val="multilevel"/>
    <w:tmpl w:val="0000000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Liberation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eastAsia="en-US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7" w15:restartNumberingAfterBreak="0">
    <w:nsid w:val="11EF3C8E"/>
    <w:multiLevelType w:val="multilevel"/>
    <w:tmpl w:val="F8989F6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 w15:restartNumberingAfterBreak="0">
    <w:nsid w:val="186B0781"/>
    <w:multiLevelType w:val="multilevel"/>
    <w:tmpl w:val="AC3AAD9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1BD8718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23495E07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281608B6"/>
    <w:multiLevelType w:val="hybridMultilevel"/>
    <w:tmpl w:val="7C2C38C8"/>
    <w:lvl w:ilvl="0" w:tplc="69381A1E">
      <w:start w:val="1"/>
      <w:numFmt w:val="decimal"/>
      <w:lvlText w:val="%1."/>
      <w:lvlJc w:val="left"/>
      <w:pPr>
        <w:tabs>
          <w:tab w:val="num" w:pos="880"/>
        </w:tabs>
        <w:ind w:left="1504" w:hanging="96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11354F"/>
    <w:multiLevelType w:val="hybridMultilevel"/>
    <w:tmpl w:val="8BE09264"/>
    <w:lvl w:ilvl="0" w:tplc="CC905390">
      <w:start w:val="1"/>
      <w:numFmt w:val="decimal"/>
      <w:lvlText w:val="%1."/>
      <w:lvlJc w:val="left"/>
      <w:pPr>
        <w:tabs>
          <w:tab w:val="num" w:pos="171"/>
        </w:tabs>
        <w:ind w:left="417" w:hanging="4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3" w15:restartNumberingAfterBreak="0">
    <w:nsid w:val="6CA00A1A"/>
    <w:multiLevelType w:val="hybridMultilevel"/>
    <w:tmpl w:val="32F68346"/>
    <w:lvl w:ilvl="0" w:tplc="B8E480C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3AB2"/>
    <w:rsid w:val="000029C7"/>
    <w:rsid w:val="00014300"/>
    <w:rsid w:val="0003259F"/>
    <w:rsid w:val="000433AD"/>
    <w:rsid w:val="00044F77"/>
    <w:rsid w:val="000707AF"/>
    <w:rsid w:val="0008104E"/>
    <w:rsid w:val="000863A9"/>
    <w:rsid w:val="000970C6"/>
    <w:rsid w:val="000A0531"/>
    <w:rsid w:val="000A1A14"/>
    <w:rsid w:val="000A5E3B"/>
    <w:rsid w:val="000B4663"/>
    <w:rsid w:val="000B6F19"/>
    <w:rsid w:val="000C1ACF"/>
    <w:rsid w:val="000C56BC"/>
    <w:rsid w:val="0011326B"/>
    <w:rsid w:val="001202EC"/>
    <w:rsid w:val="001312AD"/>
    <w:rsid w:val="00136179"/>
    <w:rsid w:val="00142F95"/>
    <w:rsid w:val="00147E8C"/>
    <w:rsid w:val="001527C5"/>
    <w:rsid w:val="00154858"/>
    <w:rsid w:val="00162960"/>
    <w:rsid w:val="00163C12"/>
    <w:rsid w:val="0017047C"/>
    <w:rsid w:val="00174D95"/>
    <w:rsid w:val="00180E21"/>
    <w:rsid w:val="00184F73"/>
    <w:rsid w:val="001A1A1D"/>
    <w:rsid w:val="001A7A85"/>
    <w:rsid w:val="001C06CD"/>
    <w:rsid w:val="001C70A1"/>
    <w:rsid w:val="001D6650"/>
    <w:rsid w:val="001E01A5"/>
    <w:rsid w:val="001E6F70"/>
    <w:rsid w:val="001E7C37"/>
    <w:rsid w:val="001F1CCB"/>
    <w:rsid w:val="001F2046"/>
    <w:rsid w:val="001F4277"/>
    <w:rsid w:val="001F751E"/>
    <w:rsid w:val="00206358"/>
    <w:rsid w:val="00213F49"/>
    <w:rsid w:val="002312DE"/>
    <w:rsid w:val="00245265"/>
    <w:rsid w:val="00245A6B"/>
    <w:rsid w:val="002542B6"/>
    <w:rsid w:val="00261F3F"/>
    <w:rsid w:val="0028163D"/>
    <w:rsid w:val="002848DC"/>
    <w:rsid w:val="002851B4"/>
    <w:rsid w:val="002970AB"/>
    <w:rsid w:val="002A1BE3"/>
    <w:rsid w:val="002F137E"/>
    <w:rsid w:val="002F3A9B"/>
    <w:rsid w:val="002F7770"/>
    <w:rsid w:val="002F7BA1"/>
    <w:rsid w:val="00300BC4"/>
    <w:rsid w:val="003115C1"/>
    <w:rsid w:val="00327104"/>
    <w:rsid w:val="00335035"/>
    <w:rsid w:val="00337E11"/>
    <w:rsid w:val="003674DA"/>
    <w:rsid w:val="00367E04"/>
    <w:rsid w:val="00373B0D"/>
    <w:rsid w:val="003746BB"/>
    <w:rsid w:val="00375D68"/>
    <w:rsid w:val="00390EC3"/>
    <w:rsid w:val="00392CD9"/>
    <w:rsid w:val="003943F0"/>
    <w:rsid w:val="003951DE"/>
    <w:rsid w:val="003964BB"/>
    <w:rsid w:val="003A465D"/>
    <w:rsid w:val="003B0992"/>
    <w:rsid w:val="003B1756"/>
    <w:rsid w:val="003C1A94"/>
    <w:rsid w:val="003C40C4"/>
    <w:rsid w:val="003C54C7"/>
    <w:rsid w:val="003C6D77"/>
    <w:rsid w:val="003D037A"/>
    <w:rsid w:val="003D4A66"/>
    <w:rsid w:val="003D6247"/>
    <w:rsid w:val="003E4DB2"/>
    <w:rsid w:val="003E5815"/>
    <w:rsid w:val="003F4F91"/>
    <w:rsid w:val="0041704E"/>
    <w:rsid w:val="00422362"/>
    <w:rsid w:val="00431144"/>
    <w:rsid w:val="00433FC8"/>
    <w:rsid w:val="00437A9F"/>
    <w:rsid w:val="004414F1"/>
    <w:rsid w:val="00444D55"/>
    <w:rsid w:val="00451C99"/>
    <w:rsid w:val="004522EC"/>
    <w:rsid w:val="004548D9"/>
    <w:rsid w:val="004561DF"/>
    <w:rsid w:val="004565FB"/>
    <w:rsid w:val="00474FEC"/>
    <w:rsid w:val="004762FD"/>
    <w:rsid w:val="004807F3"/>
    <w:rsid w:val="00481C9B"/>
    <w:rsid w:val="00491776"/>
    <w:rsid w:val="00492C59"/>
    <w:rsid w:val="004A26FC"/>
    <w:rsid w:val="004A339A"/>
    <w:rsid w:val="004A7998"/>
    <w:rsid w:val="004B7364"/>
    <w:rsid w:val="004C3E4C"/>
    <w:rsid w:val="004D2C3A"/>
    <w:rsid w:val="004D6F6D"/>
    <w:rsid w:val="004E2B1A"/>
    <w:rsid w:val="004E7B62"/>
    <w:rsid w:val="00501C88"/>
    <w:rsid w:val="00503086"/>
    <w:rsid w:val="00504832"/>
    <w:rsid w:val="00504D55"/>
    <w:rsid w:val="00505ECB"/>
    <w:rsid w:val="00511998"/>
    <w:rsid w:val="0052183F"/>
    <w:rsid w:val="00523430"/>
    <w:rsid w:val="005241E4"/>
    <w:rsid w:val="00527C34"/>
    <w:rsid w:val="00546612"/>
    <w:rsid w:val="005533CE"/>
    <w:rsid w:val="005554AB"/>
    <w:rsid w:val="00566131"/>
    <w:rsid w:val="00567062"/>
    <w:rsid w:val="00572417"/>
    <w:rsid w:val="0058029D"/>
    <w:rsid w:val="00585773"/>
    <w:rsid w:val="00593BA1"/>
    <w:rsid w:val="005A171C"/>
    <w:rsid w:val="005B0C8C"/>
    <w:rsid w:val="005B7DCA"/>
    <w:rsid w:val="005C6D8F"/>
    <w:rsid w:val="005D5787"/>
    <w:rsid w:val="005D59F1"/>
    <w:rsid w:val="005D6F50"/>
    <w:rsid w:val="005E18EE"/>
    <w:rsid w:val="005E1D19"/>
    <w:rsid w:val="006118B0"/>
    <w:rsid w:val="00623AB2"/>
    <w:rsid w:val="0063252F"/>
    <w:rsid w:val="006509A3"/>
    <w:rsid w:val="006624E9"/>
    <w:rsid w:val="00662BBE"/>
    <w:rsid w:val="006659C1"/>
    <w:rsid w:val="006806A5"/>
    <w:rsid w:val="00683594"/>
    <w:rsid w:val="006958BE"/>
    <w:rsid w:val="006A32F1"/>
    <w:rsid w:val="006A6418"/>
    <w:rsid w:val="006B2013"/>
    <w:rsid w:val="006D2CF0"/>
    <w:rsid w:val="006D32C8"/>
    <w:rsid w:val="006E09E6"/>
    <w:rsid w:val="006E12AA"/>
    <w:rsid w:val="006E236F"/>
    <w:rsid w:val="006E2D5B"/>
    <w:rsid w:val="006E500B"/>
    <w:rsid w:val="006F1221"/>
    <w:rsid w:val="006F6DB7"/>
    <w:rsid w:val="006F7C1D"/>
    <w:rsid w:val="00710D5A"/>
    <w:rsid w:val="00716EE4"/>
    <w:rsid w:val="00720DB6"/>
    <w:rsid w:val="007225F7"/>
    <w:rsid w:val="00722908"/>
    <w:rsid w:val="00725645"/>
    <w:rsid w:val="007438F5"/>
    <w:rsid w:val="00756BDB"/>
    <w:rsid w:val="00764510"/>
    <w:rsid w:val="00767D37"/>
    <w:rsid w:val="00772D8A"/>
    <w:rsid w:val="00776835"/>
    <w:rsid w:val="00780C0B"/>
    <w:rsid w:val="00781633"/>
    <w:rsid w:val="00781BCC"/>
    <w:rsid w:val="00796C8F"/>
    <w:rsid w:val="007A1951"/>
    <w:rsid w:val="007A512E"/>
    <w:rsid w:val="007B5D57"/>
    <w:rsid w:val="007D3E55"/>
    <w:rsid w:val="007D7E17"/>
    <w:rsid w:val="007E1AA8"/>
    <w:rsid w:val="007F2625"/>
    <w:rsid w:val="007F2E9A"/>
    <w:rsid w:val="00817E56"/>
    <w:rsid w:val="00821371"/>
    <w:rsid w:val="008214D3"/>
    <w:rsid w:val="00822D3F"/>
    <w:rsid w:val="00832DCD"/>
    <w:rsid w:val="00841539"/>
    <w:rsid w:val="00850F15"/>
    <w:rsid w:val="00852A33"/>
    <w:rsid w:val="00860BEF"/>
    <w:rsid w:val="00876227"/>
    <w:rsid w:val="00880E4D"/>
    <w:rsid w:val="008840C9"/>
    <w:rsid w:val="0089068A"/>
    <w:rsid w:val="00891B1B"/>
    <w:rsid w:val="00892ED3"/>
    <w:rsid w:val="00894E36"/>
    <w:rsid w:val="00896647"/>
    <w:rsid w:val="0089710D"/>
    <w:rsid w:val="008A1CEE"/>
    <w:rsid w:val="008A3A05"/>
    <w:rsid w:val="008C4857"/>
    <w:rsid w:val="008D4E9A"/>
    <w:rsid w:val="008D4F44"/>
    <w:rsid w:val="008D5EA1"/>
    <w:rsid w:val="008D7E5C"/>
    <w:rsid w:val="008E1E56"/>
    <w:rsid w:val="008E7F1B"/>
    <w:rsid w:val="008F0E34"/>
    <w:rsid w:val="00910032"/>
    <w:rsid w:val="00910FC9"/>
    <w:rsid w:val="00912FFC"/>
    <w:rsid w:val="00914B5C"/>
    <w:rsid w:val="0092721C"/>
    <w:rsid w:val="0093551A"/>
    <w:rsid w:val="00935D26"/>
    <w:rsid w:val="00935EF9"/>
    <w:rsid w:val="00935FDB"/>
    <w:rsid w:val="00945D32"/>
    <w:rsid w:val="00970621"/>
    <w:rsid w:val="009751E3"/>
    <w:rsid w:val="009764CC"/>
    <w:rsid w:val="0098417F"/>
    <w:rsid w:val="00986DEA"/>
    <w:rsid w:val="009A2945"/>
    <w:rsid w:val="009B1AD8"/>
    <w:rsid w:val="009C225B"/>
    <w:rsid w:val="009C6850"/>
    <w:rsid w:val="009D098E"/>
    <w:rsid w:val="009D2022"/>
    <w:rsid w:val="009D6C8E"/>
    <w:rsid w:val="009E792E"/>
    <w:rsid w:val="00A00360"/>
    <w:rsid w:val="00A0498F"/>
    <w:rsid w:val="00A20442"/>
    <w:rsid w:val="00A26446"/>
    <w:rsid w:val="00A47BA0"/>
    <w:rsid w:val="00A56298"/>
    <w:rsid w:val="00A664B6"/>
    <w:rsid w:val="00A667C2"/>
    <w:rsid w:val="00A66C16"/>
    <w:rsid w:val="00A7669F"/>
    <w:rsid w:val="00A951E2"/>
    <w:rsid w:val="00A96775"/>
    <w:rsid w:val="00AA60BF"/>
    <w:rsid w:val="00AA6DD3"/>
    <w:rsid w:val="00AC5D58"/>
    <w:rsid w:val="00AC6CCB"/>
    <w:rsid w:val="00AD43B1"/>
    <w:rsid w:val="00AD5206"/>
    <w:rsid w:val="00AD54C2"/>
    <w:rsid w:val="00AE06C3"/>
    <w:rsid w:val="00AE07E9"/>
    <w:rsid w:val="00AE3359"/>
    <w:rsid w:val="00AE3A79"/>
    <w:rsid w:val="00AE61ED"/>
    <w:rsid w:val="00AE7A75"/>
    <w:rsid w:val="00B063D1"/>
    <w:rsid w:val="00B06BFF"/>
    <w:rsid w:val="00B162F6"/>
    <w:rsid w:val="00B25B54"/>
    <w:rsid w:val="00B2607E"/>
    <w:rsid w:val="00B2771B"/>
    <w:rsid w:val="00B34A9B"/>
    <w:rsid w:val="00B454CB"/>
    <w:rsid w:val="00B45B2A"/>
    <w:rsid w:val="00B50363"/>
    <w:rsid w:val="00B610D2"/>
    <w:rsid w:val="00B64A24"/>
    <w:rsid w:val="00B7002B"/>
    <w:rsid w:val="00B71067"/>
    <w:rsid w:val="00B738EE"/>
    <w:rsid w:val="00B80810"/>
    <w:rsid w:val="00B809E9"/>
    <w:rsid w:val="00B82EC0"/>
    <w:rsid w:val="00B84D20"/>
    <w:rsid w:val="00B963AF"/>
    <w:rsid w:val="00BA1103"/>
    <w:rsid w:val="00BA6367"/>
    <w:rsid w:val="00BC1222"/>
    <w:rsid w:val="00BC2F7B"/>
    <w:rsid w:val="00BD722F"/>
    <w:rsid w:val="00BF239D"/>
    <w:rsid w:val="00BF3149"/>
    <w:rsid w:val="00BF4572"/>
    <w:rsid w:val="00C112ED"/>
    <w:rsid w:val="00C14AB3"/>
    <w:rsid w:val="00C33C00"/>
    <w:rsid w:val="00C362A7"/>
    <w:rsid w:val="00C52339"/>
    <w:rsid w:val="00C55006"/>
    <w:rsid w:val="00C577B1"/>
    <w:rsid w:val="00C70E80"/>
    <w:rsid w:val="00C934A4"/>
    <w:rsid w:val="00C93D24"/>
    <w:rsid w:val="00CA1068"/>
    <w:rsid w:val="00CA29C3"/>
    <w:rsid w:val="00CC1639"/>
    <w:rsid w:val="00CD1DEF"/>
    <w:rsid w:val="00CD609D"/>
    <w:rsid w:val="00CE14D6"/>
    <w:rsid w:val="00CE4EF7"/>
    <w:rsid w:val="00D0150B"/>
    <w:rsid w:val="00D05D47"/>
    <w:rsid w:val="00D123F9"/>
    <w:rsid w:val="00D131DE"/>
    <w:rsid w:val="00D141A7"/>
    <w:rsid w:val="00D14692"/>
    <w:rsid w:val="00D17844"/>
    <w:rsid w:val="00D17D40"/>
    <w:rsid w:val="00D27BFD"/>
    <w:rsid w:val="00D339C6"/>
    <w:rsid w:val="00D3723B"/>
    <w:rsid w:val="00D37E7E"/>
    <w:rsid w:val="00D41DF4"/>
    <w:rsid w:val="00D420ED"/>
    <w:rsid w:val="00D50568"/>
    <w:rsid w:val="00D553AC"/>
    <w:rsid w:val="00D56A72"/>
    <w:rsid w:val="00D63FB9"/>
    <w:rsid w:val="00D748AA"/>
    <w:rsid w:val="00D821A6"/>
    <w:rsid w:val="00D93C4B"/>
    <w:rsid w:val="00D958AE"/>
    <w:rsid w:val="00DA3FBF"/>
    <w:rsid w:val="00DA5D7B"/>
    <w:rsid w:val="00DB37EB"/>
    <w:rsid w:val="00DB3C63"/>
    <w:rsid w:val="00DC7259"/>
    <w:rsid w:val="00DD15C8"/>
    <w:rsid w:val="00DD2AB8"/>
    <w:rsid w:val="00DD42AD"/>
    <w:rsid w:val="00DF6616"/>
    <w:rsid w:val="00E121A5"/>
    <w:rsid w:val="00E154E1"/>
    <w:rsid w:val="00E4048A"/>
    <w:rsid w:val="00E434E1"/>
    <w:rsid w:val="00E50484"/>
    <w:rsid w:val="00E569C1"/>
    <w:rsid w:val="00E842B0"/>
    <w:rsid w:val="00E919D0"/>
    <w:rsid w:val="00E938DD"/>
    <w:rsid w:val="00E97078"/>
    <w:rsid w:val="00E97F13"/>
    <w:rsid w:val="00EB2E52"/>
    <w:rsid w:val="00EF0ECF"/>
    <w:rsid w:val="00F06B30"/>
    <w:rsid w:val="00F20DC3"/>
    <w:rsid w:val="00F2229D"/>
    <w:rsid w:val="00F37DFB"/>
    <w:rsid w:val="00F47D8B"/>
    <w:rsid w:val="00F657A3"/>
    <w:rsid w:val="00F66406"/>
    <w:rsid w:val="00F72D7C"/>
    <w:rsid w:val="00F75AA3"/>
    <w:rsid w:val="00F76711"/>
    <w:rsid w:val="00F80577"/>
    <w:rsid w:val="00F81CAB"/>
    <w:rsid w:val="00F86C8B"/>
    <w:rsid w:val="00F8733B"/>
    <w:rsid w:val="00F87E3E"/>
    <w:rsid w:val="00F93270"/>
    <w:rsid w:val="00F93E4A"/>
    <w:rsid w:val="00F953C7"/>
    <w:rsid w:val="00FA7BC0"/>
    <w:rsid w:val="00FB7B62"/>
    <w:rsid w:val="00FC2448"/>
    <w:rsid w:val="00FC32ED"/>
    <w:rsid w:val="00FC5A07"/>
    <w:rsid w:val="00FD4B18"/>
    <w:rsid w:val="00FE254E"/>
    <w:rsid w:val="00FE5BB8"/>
    <w:rsid w:val="00FE7F76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3E2A9-1763-40CF-9A47-9243AF3F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58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58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E5815"/>
    <w:pPr>
      <w:spacing w:before="100" w:beforeAutospacing="1" w:after="100" w:afterAutospacing="1" w:line="240" w:lineRule="auto"/>
      <w:ind w:left="73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AB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1">
    <w:name w:val="List 2"/>
    <w:basedOn w:val="a"/>
    <w:uiPriority w:val="99"/>
    <w:rsid w:val="009C6850"/>
    <w:pPr>
      <w:ind w:left="566" w:hanging="283"/>
    </w:pPr>
  </w:style>
  <w:style w:type="paragraph" w:styleId="31">
    <w:name w:val="List 3"/>
    <w:basedOn w:val="a"/>
    <w:uiPriority w:val="99"/>
    <w:rsid w:val="009C6850"/>
    <w:pPr>
      <w:ind w:left="849" w:hanging="283"/>
    </w:pPr>
  </w:style>
  <w:style w:type="character" w:customStyle="1" w:styleId="a6">
    <w:name w:val="Основной текст Знак"/>
    <w:link w:val="a7"/>
    <w:uiPriority w:val="99"/>
    <w:locked/>
    <w:rsid w:val="00593BA1"/>
    <w:rPr>
      <w:sz w:val="27"/>
      <w:szCs w:val="27"/>
    </w:rPr>
  </w:style>
  <w:style w:type="paragraph" w:styleId="a7">
    <w:name w:val="Body Text"/>
    <w:basedOn w:val="a"/>
    <w:link w:val="a6"/>
    <w:uiPriority w:val="99"/>
    <w:rsid w:val="00593BA1"/>
    <w:pPr>
      <w:shd w:val="clear" w:color="auto" w:fill="FFFFFF"/>
      <w:spacing w:after="120" w:line="240" w:lineRule="atLeast"/>
      <w:jc w:val="center"/>
    </w:pPr>
    <w:rPr>
      <w:noProof/>
      <w:sz w:val="27"/>
      <w:szCs w:val="27"/>
      <w:lang w:eastAsia="ru-RU"/>
    </w:rPr>
  </w:style>
  <w:style w:type="character" w:customStyle="1" w:styleId="BodyTextChar">
    <w:name w:val="Body Text Char"/>
    <w:uiPriority w:val="99"/>
    <w:semiHidden/>
    <w:rsid w:val="001A40F4"/>
    <w:rPr>
      <w:rFonts w:cs="Calibri"/>
      <w:lang w:eastAsia="en-US"/>
    </w:rPr>
  </w:style>
  <w:style w:type="character" w:customStyle="1" w:styleId="BodyTextChar12">
    <w:name w:val="Body Text Char12"/>
    <w:uiPriority w:val="99"/>
    <w:semiHidden/>
    <w:rsid w:val="00444D55"/>
    <w:rPr>
      <w:lang w:eastAsia="en-US"/>
    </w:rPr>
  </w:style>
  <w:style w:type="character" w:customStyle="1" w:styleId="BodyTextChar11">
    <w:name w:val="Body Text Char11"/>
    <w:uiPriority w:val="99"/>
    <w:semiHidden/>
    <w:rsid w:val="00444D55"/>
    <w:rPr>
      <w:lang w:eastAsia="en-US"/>
    </w:rPr>
  </w:style>
  <w:style w:type="character" w:customStyle="1" w:styleId="BodyTextChar10">
    <w:name w:val="Body Text Char10"/>
    <w:uiPriority w:val="99"/>
    <w:semiHidden/>
    <w:rsid w:val="00444D55"/>
    <w:rPr>
      <w:lang w:eastAsia="en-US"/>
    </w:rPr>
  </w:style>
  <w:style w:type="character" w:customStyle="1" w:styleId="BodyTextChar9">
    <w:name w:val="Body Text Char9"/>
    <w:uiPriority w:val="99"/>
    <w:semiHidden/>
    <w:rsid w:val="00444D55"/>
    <w:rPr>
      <w:lang w:eastAsia="en-US"/>
    </w:rPr>
  </w:style>
  <w:style w:type="character" w:customStyle="1" w:styleId="BodyTextChar8">
    <w:name w:val="Body Text Char8"/>
    <w:uiPriority w:val="99"/>
    <w:semiHidden/>
    <w:rsid w:val="00444D55"/>
    <w:rPr>
      <w:lang w:eastAsia="en-US"/>
    </w:rPr>
  </w:style>
  <w:style w:type="character" w:customStyle="1" w:styleId="BodyTextChar7">
    <w:name w:val="Body Text Char7"/>
    <w:uiPriority w:val="99"/>
    <w:semiHidden/>
    <w:rsid w:val="00444D55"/>
    <w:rPr>
      <w:lang w:eastAsia="en-US"/>
    </w:rPr>
  </w:style>
  <w:style w:type="character" w:customStyle="1" w:styleId="BodyTextChar6">
    <w:name w:val="Body Text Char6"/>
    <w:uiPriority w:val="99"/>
    <w:semiHidden/>
    <w:rsid w:val="00444D55"/>
    <w:rPr>
      <w:lang w:eastAsia="en-US"/>
    </w:rPr>
  </w:style>
  <w:style w:type="character" w:customStyle="1" w:styleId="BodyTextChar5">
    <w:name w:val="Body Text Char5"/>
    <w:uiPriority w:val="99"/>
    <w:semiHidden/>
    <w:rsid w:val="00444D55"/>
    <w:rPr>
      <w:lang w:eastAsia="en-US"/>
    </w:rPr>
  </w:style>
  <w:style w:type="character" w:customStyle="1" w:styleId="BodyTextChar4">
    <w:name w:val="Body Text Char4"/>
    <w:uiPriority w:val="99"/>
    <w:semiHidden/>
    <w:rsid w:val="00444D55"/>
    <w:rPr>
      <w:lang w:eastAsia="en-US"/>
    </w:rPr>
  </w:style>
  <w:style w:type="character" w:customStyle="1" w:styleId="BodyTextChar3">
    <w:name w:val="Body Text Char3"/>
    <w:uiPriority w:val="99"/>
    <w:semiHidden/>
    <w:rsid w:val="00444D55"/>
    <w:rPr>
      <w:lang w:eastAsia="en-US"/>
    </w:rPr>
  </w:style>
  <w:style w:type="character" w:customStyle="1" w:styleId="BodyTextChar2">
    <w:name w:val="Body Text Char2"/>
    <w:uiPriority w:val="99"/>
    <w:semiHidden/>
    <w:rsid w:val="00444D55"/>
    <w:rPr>
      <w:lang w:eastAsia="en-US"/>
    </w:rPr>
  </w:style>
  <w:style w:type="paragraph" w:customStyle="1" w:styleId="11">
    <w:name w:val="Знак1"/>
    <w:basedOn w:val="a"/>
    <w:uiPriority w:val="99"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B610D2"/>
    <w:pPr>
      <w:ind w:left="720"/>
    </w:pPr>
  </w:style>
  <w:style w:type="table" w:styleId="a9">
    <w:name w:val="Table Grid"/>
    <w:basedOn w:val="a1"/>
    <w:uiPriority w:val="99"/>
    <w:locked/>
    <w:rsid w:val="00D1784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uiPriority w:val="99"/>
    <w:rsid w:val="00D178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rsid w:val="00B80810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B8081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6958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444D55"/>
    <w:rPr>
      <w:lang w:eastAsia="en-US"/>
    </w:rPr>
  </w:style>
  <w:style w:type="character" w:styleId="ae">
    <w:name w:val="page number"/>
    <w:basedOn w:val="a0"/>
    <w:uiPriority w:val="99"/>
    <w:rsid w:val="006958BE"/>
  </w:style>
  <w:style w:type="paragraph" w:styleId="af">
    <w:name w:val="footer"/>
    <w:basedOn w:val="a"/>
    <w:link w:val="af0"/>
    <w:uiPriority w:val="99"/>
    <w:rsid w:val="006958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444D55"/>
    <w:rPr>
      <w:lang w:eastAsia="en-US"/>
    </w:rPr>
  </w:style>
  <w:style w:type="paragraph" w:styleId="af1">
    <w:name w:val="Normal (Web)"/>
    <w:basedOn w:val="a"/>
    <w:rsid w:val="000B46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28163D"/>
    <w:pPr>
      <w:suppressAutoHyphens/>
      <w:spacing w:after="160" w:line="252" w:lineRule="auto"/>
      <w:ind w:left="720"/>
    </w:pPr>
    <w:rPr>
      <w:rFonts w:eastAsia="Times New Roman"/>
      <w:lang w:eastAsia="zh-CN"/>
    </w:rPr>
  </w:style>
  <w:style w:type="paragraph" w:customStyle="1" w:styleId="ConsPlusTitle">
    <w:name w:val="ConsPlusTitle"/>
    <w:rsid w:val="0028163D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13">
    <w:name w:val="Обычный (веб)1"/>
    <w:basedOn w:val="a"/>
    <w:rsid w:val="002816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A47BA0"/>
    <w:rPr>
      <w:sz w:val="28"/>
      <w:szCs w:val="28"/>
    </w:rPr>
  </w:style>
  <w:style w:type="character" w:customStyle="1" w:styleId="layout">
    <w:name w:val="layout"/>
    <w:rsid w:val="00A47BA0"/>
  </w:style>
  <w:style w:type="paragraph" w:customStyle="1" w:styleId="af2">
    <w:name w:val="Знак Знак Знак Знак"/>
    <w:basedOn w:val="a"/>
    <w:rsid w:val="00817E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rsid w:val="003E581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a"/>
    <w:rsid w:val="003E58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E58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3E58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01EA-BC6F-43B0-A867-F4C4AE5F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cp:keywords/>
  <dc:description/>
  <cp:lastModifiedBy>Шикова</cp:lastModifiedBy>
  <cp:revision>242</cp:revision>
  <cp:lastPrinted>2024-03-25T06:48:00Z</cp:lastPrinted>
  <dcterms:created xsi:type="dcterms:W3CDTF">2018-08-08T02:21:00Z</dcterms:created>
  <dcterms:modified xsi:type="dcterms:W3CDTF">2024-03-26T06:33:00Z</dcterms:modified>
</cp:coreProperties>
</file>